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5" w:rsidRPr="00A92ACB" w:rsidRDefault="009F1773">
      <w:pPr>
        <w:spacing w:before="40"/>
        <w:ind w:left="2588" w:right="24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ACADEMIC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DAR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A92ACB">
        <w:rPr>
          <w:rFonts w:ascii="Calibri" w:eastAsia="Calibri" w:hAnsi="Calibri" w:cs="Calibri"/>
          <w:b/>
          <w:sz w:val="28"/>
          <w:szCs w:val="28"/>
        </w:rPr>
        <w:t>2020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="00A92ACB">
        <w:rPr>
          <w:rFonts w:ascii="Calibri" w:eastAsia="Calibri" w:hAnsi="Calibri" w:cs="Calibri"/>
          <w:b/>
          <w:sz w:val="28"/>
          <w:szCs w:val="28"/>
        </w:rPr>
        <w:t>21</w:t>
      </w:r>
    </w:p>
    <w:p w:rsidR="00E02AE5" w:rsidRDefault="00E02AE5">
      <w:pPr>
        <w:spacing w:line="100" w:lineRule="exact"/>
        <w:rPr>
          <w:sz w:val="10"/>
          <w:szCs w:val="10"/>
        </w:rPr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9F1773">
      <w:pPr>
        <w:ind w:left="3422" w:right="324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Win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eme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st</w:t>
      </w:r>
      <w:r>
        <w:rPr>
          <w:rFonts w:ascii="Calibri" w:eastAsia="Calibri" w:hAnsi="Calibri" w:cs="Calibri"/>
          <w:b/>
          <w:sz w:val="32"/>
          <w:szCs w:val="32"/>
        </w:rPr>
        <w:t>er: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12" w:line="240" w:lineRule="exact"/>
        <w:rPr>
          <w:sz w:val="24"/>
          <w:szCs w:val="24"/>
        </w:rPr>
      </w:pPr>
    </w:p>
    <w:p w:rsidR="00E02AE5" w:rsidRDefault="009F1773">
      <w:pPr>
        <w:spacing w:line="276" w:lineRule="auto"/>
        <w:ind w:left="120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E31CB5">
        <w:rPr>
          <w:rFonts w:ascii="Calibri" w:eastAsia="Calibri" w:hAnsi="Calibri" w:cs="Calibri"/>
          <w:spacing w:val="2"/>
          <w:sz w:val="22"/>
          <w:szCs w:val="22"/>
        </w:rPr>
        <w:t>5th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A92AC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uary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A92ACB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tude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ix years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E02AE5" w:rsidRDefault="00E02AE5">
      <w:pPr>
        <w:spacing w:before="9" w:line="180" w:lineRule="exact"/>
        <w:rPr>
          <w:sz w:val="19"/>
          <w:szCs w:val="19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abs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nars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 w:rsidR="00A92ACB">
        <w:rPr>
          <w:rFonts w:ascii="Calibri" w:eastAsia="Calibri" w:hAnsi="Calibri" w:cs="Calibri"/>
          <w:spacing w:val="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February</w:t>
      </w:r>
      <w:r w:rsidR="00A92ACB">
        <w:rPr>
          <w:rFonts w:ascii="Calibri" w:eastAsia="Calibri" w:hAnsi="Calibri" w:cs="Calibri"/>
          <w:sz w:val="22"/>
          <w:szCs w:val="22"/>
        </w:rPr>
        <w:t xml:space="preserve"> 2021.</w:t>
      </w:r>
    </w:p>
    <w:p w:rsidR="00E02AE5" w:rsidRDefault="00E02AE5">
      <w:pPr>
        <w:spacing w:before="8" w:line="140" w:lineRule="exact"/>
        <w:rPr>
          <w:sz w:val="14"/>
          <w:szCs w:val="14"/>
        </w:rPr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9F1773">
      <w:pPr>
        <w:ind w:left="3498" w:right="33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-wor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ing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s: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5" w:line="240" w:lineRule="exact"/>
        <w:rPr>
          <w:sz w:val="24"/>
          <w:szCs w:val="24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Armisti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WW1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nd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 xml:space="preserve">:   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11th,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02AE5" w:rsidRDefault="00E02AE5">
      <w:pPr>
        <w:spacing w:line="240" w:lineRule="exact"/>
        <w:rPr>
          <w:sz w:val="24"/>
          <w:szCs w:val="24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New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Year:                                  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uary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nd,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 w:rsidR="00A92ACB">
        <w:rPr>
          <w:rFonts w:ascii="Calibri" w:eastAsia="Calibri" w:hAnsi="Calibri" w:cs="Calibri"/>
          <w:sz w:val="22"/>
          <w:szCs w:val="22"/>
        </w:rPr>
        <w:t>021</w:t>
      </w:r>
    </w:p>
    <w:p w:rsidR="00E02AE5" w:rsidRDefault="00E02AE5">
      <w:pPr>
        <w:spacing w:line="240" w:lineRule="exact"/>
        <w:rPr>
          <w:sz w:val="24"/>
          <w:szCs w:val="24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Christmas:                                  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January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2021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19" w:line="240" w:lineRule="exact"/>
        <w:rPr>
          <w:sz w:val="24"/>
          <w:szCs w:val="24"/>
        </w:rPr>
      </w:pPr>
    </w:p>
    <w:p w:rsidR="00E02AE5" w:rsidRDefault="009F1773">
      <w:pPr>
        <w:ind w:left="3370" w:right="319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Summer Semes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12" w:line="240" w:lineRule="exact"/>
        <w:rPr>
          <w:sz w:val="24"/>
          <w:szCs w:val="24"/>
        </w:rPr>
      </w:pPr>
    </w:p>
    <w:p w:rsidR="00E02AE5" w:rsidRDefault="009F1773">
      <w:pPr>
        <w:spacing w:line="275" w:lineRule="auto"/>
        <w:ind w:left="120" w:righ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bruary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pacing w:val="2"/>
          <w:sz w:val="22"/>
          <w:szCs w:val="22"/>
        </w:rPr>
        <w:t>22</w:t>
      </w:r>
      <w:r w:rsidR="00A92ACB"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A92ACB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="00A92ACB">
        <w:rPr>
          <w:rFonts w:ascii="Calibri" w:eastAsia="Calibri" w:hAnsi="Calibri" w:cs="Calibri"/>
          <w:sz w:val="22"/>
          <w:szCs w:val="22"/>
        </w:rPr>
        <w:t>June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pacing w:val="-4"/>
          <w:sz w:val="22"/>
          <w:szCs w:val="22"/>
        </w:rPr>
        <w:t>4</w:t>
      </w:r>
      <w:r w:rsidR="00A92ACB">
        <w:rPr>
          <w:rFonts w:ascii="Calibri" w:eastAsia="Calibri" w:hAnsi="Calibri" w:cs="Calibri"/>
          <w:spacing w:val="1"/>
          <w:sz w:val="22"/>
          <w:szCs w:val="22"/>
        </w:rPr>
        <w:t>th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A92ACB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ix years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E02AE5" w:rsidRDefault="00E02AE5">
      <w:pPr>
        <w:spacing w:before="9" w:line="100" w:lineRule="exact"/>
        <w:rPr>
          <w:sz w:val="10"/>
          <w:szCs w:val="10"/>
        </w:rPr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9F1773">
      <w:pPr>
        <w:ind w:left="3536" w:right="33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-wor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ing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6" w:line="240" w:lineRule="exact"/>
        <w:rPr>
          <w:sz w:val="24"/>
          <w:szCs w:val="24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Nation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Day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Serbia:           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Feb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uary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15th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2021</w:t>
      </w:r>
    </w:p>
    <w:p w:rsidR="00E02AE5" w:rsidRDefault="00E02AE5">
      <w:pPr>
        <w:spacing w:line="240" w:lineRule="exact"/>
        <w:rPr>
          <w:sz w:val="24"/>
          <w:szCs w:val="24"/>
        </w:rPr>
      </w:pPr>
    </w:p>
    <w:p w:rsidR="00E02AE5" w:rsidRDefault="009F177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Holid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ys</w:t>
      </w:r>
      <w:r w:rsidR="00A92ACB">
        <w:rPr>
          <w:rFonts w:ascii="Calibri" w:eastAsia="Calibri" w:hAnsi="Calibri" w:cs="Calibri"/>
          <w:i/>
          <w:sz w:val="22"/>
          <w:szCs w:val="22"/>
        </w:rPr>
        <w:t xml:space="preserve"> and Labor</w:t>
      </w:r>
      <w:r w:rsidR="00A92ACB"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proofErr w:type="gramStart"/>
      <w:r w:rsidR="00A92ACB">
        <w:rPr>
          <w:rFonts w:ascii="Calibri" w:eastAsia="Calibri" w:hAnsi="Calibri" w:cs="Calibri"/>
          <w:i/>
          <w:sz w:val="22"/>
          <w:szCs w:val="22"/>
        </w:rPr>
        <w:t xml:space="preserve">Day </w:t>
      </w:r>
      <w:r>
        <w:rPr>
          <w:rFonts w:ascii="Calibri" w:eastAsia="Calibri" w:hAnsi="Calibri" w:cs="Calibri"/>
          <w:i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pril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pacing w:val="-3"/>
          <w:sz w:val="22"/>
          <w:szCs w:val="22"/>
        </w:rPr>
        <w:t>30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A92ACB">
        <w:rPr>
          <w:rFonts w:ascii="Calibri" w:eastAsia="Calibri" w:hAnsi="Calibri" w:cs="Calibri"/>
          <w:sz w:val="22"/>
          <w:szCs w:val="22"/>
        </w:rPr>
        <w:t>h, 1st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A92ACB"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pacing w:val="-1"/>
          <w:sz w:val="22"/>
          <w:szCs w:val="22"/>
        </w:rPr>
        <w:t>3</w:t>
      </w:r>
      <w:r w:rsidR="00A92ACB" w:rsidRPr="00A92ACB">
        <w:rPr>
          <w:rFonts w:ascii="Calibri" w:eastAsia="Calibri" w:hAnsi="Calibri" w:cs="Calibri"/>
          <w:spacing w:val="-1"/>
          <w:sz w:val="22"/>
          <w:szCs w:val="22"/>
          <w:vertAlign w:val="superscript"/>
        </w:rPr>
        <w:t>rd</w:t>
      </w:r>
      <w:r w:rsidR="00A92ACB">
        <w:rPr>
          <w:rFonts w:ascii="Calibri" w:eastAsia="Calibri" w:hAnsi="Calibri" w:cs="Calibri"/>
          <w:spacing w:val="-1"/>
          <w:sz w:val="22"/>
          <w:szCs w:val="22"/>
        </w:rPr>
        <w:t xml:space="preserve"> May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92ACB">
        <w:rPr>
          <w:rFonts w:ascii="Calibri" w:eastAsia="Calibri" w:hAnsi="Calibri" w:cs="Calibri"/>
          <w:sz w:val="22"/>
          <w:szCs w:val="22"/>
        </w:rPr>
        <w:t>2021</w:t>
      </w:r>
    </w:p>
    <w:p w:rsidR="004B1042" w:rsidRDefault="004B1042">
      <w:pPr>
        <w:ind w:left="120"/>
        <w:rPr>
          <w:rFonts w:ascii="Calibri" w:eastAsia="Calibri" w:hAnsi="Calibri" w:cs="Calibri"/>
          <w:sz w:val="22"/>
          <w:szCs w:val="22"/>
        </w:rPr>
      </w:pPr>
    </w:p>
    <w:p w:rsidR="004B1042" w:rsidRDefault="004B1042">
      <w:pPr>
        <w:ind w:left="120"/>
        <w:rPr>
          <w:rFonts w:ascii="Calibri" w:eastAsia="Calibri" w:hAnsi="Calibri" w:cs="Calibri"/>
          <w:sz w:val="22"/>
          <w:szCs w:val="22"/>
        </w:rPr>
      </w:pPr>
    </w:p>
    <w:p w:rsidR="004B1042" w:rsidRDefault="004B1042">
      <w:pPr>
        <w:ind w:left="120"/>
        <w:rPr>
          <w:rFonts w:ascii="Calibri" w:eastAsia="Calibri" w:hAnsi="Calibri" w:cs="Calibri"/>
          <w:sz w:val="22"/>
          <w:szCs w:val="22"/>
        </w:rPr>
      </w:pPr>
    </w:p>
    <w:p w:rsidR="004B1042" w:rsidRDefault="004B1042">
      <w:pPr>
        <w:ind w:left="120"/>
        <w:rPr>
          <w:rFonts w:ascii="Calibri" w:eastAsia="Calibri" w:hAnsi="Calibri" w:cs="Calibri"/>
          <w:sz w:val="22"/>
          <w:szCs w:val="22"/>
        </w:rPr>
      </w:pPr>
    </w:p>
    <w:p w:rsidR="004B1042" w:rsidRDefault="004B1042">
      <w:pPr>
        <w:ind w:left="120"/>
        <w:rPr>
          <w:rFonts w:ascii="Calibri" w:eastAsia="Calibri" w:hAnsi="Calibri" w:cs="Calibri"/>
          <w:sz w:val="22"/>
          <w:szCs w:val="22"/>
        </w:rPr>
      </w:pPr>
    </w:p>
    <w:p w:rsidR="00E02AE5" w:rsidRDefault="00E02AE5">
      <w:pPr>
        <w:spacing w:line="240" w:lineRule="exact"/>
        <w:rPr>
          <w:sz w:val="24"/>
          <w:szCs w:val="24"/>
        </w:rPr>
      </w:pPr>
    </w:p>
    <w:p w:rsidR="00A92ACB" w:rsidRDefault="00A92ACB">
      <w:pPr>
        <w:spacing w:before="40"/>
        <w:ind w:left="1896" w:right="1897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A92ACB" w:rsidRDefault="00A92ACB">
      <w:pPr>
        <w:spacing w:before="40"/>
        <w:ind w:left="1896" w:right="1897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E02AE5" w:rsidRDefault="009F1773">
      <w:pPr>
        <w:spacing w:before="40"/>
        <w:ind w:left="1896" w:right="189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Exa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ination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periods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the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ade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="004B1042">
        <w:rPr>
          <w:rFonts w:ascii="Calibri" w:eastAsia="Calibri" w:hAnsi="Calibri" w:cs="Calibri"/>
          <w:b/>
          <w:sz w:val="28"/>
          <w:szCs w:val="28"/>
        </w:rPr>
        <w:t>2020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="004B1042">
        <w:rPr>
          <w:rFonts w:ascii="Calibri" w:eastAsia="Calibri" w:hAnsi="Calibri" w:cs="Calibri"/>
          <w:b/>
          <w:sz w:val="28"/>
          <w:szCs w:val="28"/>
        </w:rPr>
        <w:t>21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5" w:line="240" w:lineRule="exact"/>
        <w:rPr>
          <w:sz w:val="24"/>
          <w:szCs w:val="24"/>
        </w:rPr>
      </w:pPr>
    </w:p>
    <w:p w:rsidR="009F1773" w:rsidRDefault="009F1773" w:rsidP="009F1773">
      <w:pPr>
        <w:spacing w:line="455" w:lineRule="auto"/>
        <w:ind w:left="100" w:right="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 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January 2</w:t>
      </w:r>
      <w:r w:rsidR="004B1042">
        <w:rPr>
          <w:rFonts w:ascii="Calibri" w:eastAsia="Calibri" w:hAnsi="Calibri" w:cs="Calibri"/>
          <w:sz w:val="22"/>
          <w:szCs w:val="22"/>
        </w:rPr>
        <w:t>5</w:t>
      </w:r>
      <w:r w:rsidR="004B104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4B1042">
        <w:rPr>
          <w:rFonts w:ascii="Calibri" w:eastAsia="Calibri" w:hAnsi="Calibri" w:cs="Calibri"/>
          <w:sz w:val="22"/>
          <w:szCs w:val="22"/>
        </w:rPr>
        <w:t xml:space="preserve"> – Febr</w:t>
      </w:r>
      <w:r>
        <w:rPr>
          <w:rFonts w:ascii="Calibri" w:eastAsia="Calibri" w:hAnsi="Calibri" w:cs="Calibri"/>
          <w:sz w:val="22"/>
          <w:szCs w:val="22"/>
        </w:rPr>
        <w:t xml:space="preserve">uary </w:t>
      </w:r>
      <w:r w:rsidR="004B1042">
        <w:rPr>
          <w:rFonts w:ascii="Calibri" w:eastAsia="Calibri" w:hAnsi="Calibri" w:cs="Calibri"/>
          <w:sz w:val="22"/>
          <w:szCs w:val="22"/>
        </w:rPr>
        <w:t>5</w:t>
      </w:r>
      <w:r w:rsidR="004B104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F1773" w:rsidRDefault="009F1773" w:rsidP="009F1773">
      <w:pPr>
        <w:spacing w:line="455" w:lineRule="auto"/>
        <w:ind w:left="100" w:right="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minati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 xml:space="preserve">d- February </w:t>
      </w:r>
      <w:r w:rsidR="004B1042">
        <w:rPr>
          <w:rFonts w:ascii="Calibri" w:eastAsia="Calibri" w:hAnsi="Calibri" w:cs="Calibri"/>
          <w:sz w:val="22"/>
          <w:szCs w:val="22"/>
        </w:rPr>
        <w:t>22</w:t>
      </w:r>
      <w:r w:rsidR="004B1042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>-</w:t>
      </w:r>
      <w:r w:rsidR="00C5420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February 2</w:t>
      </w:r>
      <w:r w:rsidR="004B1042">
        <w:rPr>
          <w:rFonts w:ascii="Calibri" w:eastAsia="Calibri" w:hAnsi="Calibri" w:cs="Calibri"/>
          <w:sz w:val="22"/>
          <w:szCs w:val="22"/>
        </w:rPr>
        <w:t>6</w:t>
      </w:r>
      <w:r w:rsidRPr="009F1773"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C5420C" w:rsidRDefault="009F1773" w:rsidP="009F1773">
      <w:pPr>
        <w:spacing w:line="455" w:lineRule="auto"/>
        <w:ind w:right="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April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xamin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 w:rsidR="00C5420C">
        <w:rPr>
          <w:rFonts w:ascii="Calibri" w:eastAsia="Calibri" w:hAnsi="Calibri" w:cs="Calibri"/>
          <w:sz w:val="22"/>
          <w:szCs w:val="22"/>
        </w:rPr>
        <w:t>- April 1</w:t>
      </w:r>
      <w:r w:rsidR="004B1042">
        <w:rPr>
          <w:rFonts w:ascii="Calibri" w:eastAsia="Calibri" w:hAnsi="Calibri" w:cs="Calibri"/>
          <w:sz w:val="22"/>
          <w:szCs w:val="22"/>
        </w:rPr>
        <w:t>3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C5420C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C5420C">
        <w:rPr>
          <w:rFonts w:ascii="Calibri" w:eastAsia="Calibri" w:hAnsi="Calibri" w:cs="Calibri"/>
          <w:sz w:val="22"/>
          <w:szCs w:val="22"/>
        </w:rPr>
        <w:t xml:space="preserve">– April </w:t>
      </w:r>
      <w:r w:rsidR="004B1042">
        <w:rPr>
          <w:rFonts w:ascii="Calibri" w:eastAsia="Calibri" w:hAnsi="Calibri" w:cs="Calibri"/>
          <w:sz w:val="22"/>
          <w:szCs w:val="22"/>
        </w:rPr>
        <w:t>19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E02AE5" w:rsidRDefault="009F1773">
      <w:pPr>
        <w:spacing w:line="260" w:lineRule="exact"/>
        <w:ind w:left="10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June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min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 w:rsidR="00C5420C">
        <w:rPr>
          <w:rFonts w:ascii="Calibri" w:eastAsia="Calibri" w:hAnsi="Calibri" w:cs="Calibri"/>
          <w:position w:val="1"/>
          <w:sz w:val="22"/>
          <w:szCs w:val="22"/>
        </w:rPr>
        <w:t>- June 1</w:t>
      </w:r>
      <w:r w:rsidR="004B1042">
        <w:rPr>
          <w:rFonts w:ascii="Calibri" w:eastAsia="Calibri" w:hAnsi="Calibri" w:cs="Calibri"/>
          <w:position w:val="1"/>
          <w:sz w:val="22"/>
          <w:szCs w:val="22"/>
        </w:rPr>
        <w:t>7</w:t>
      </w:r>
      <w:r w:rsidR="00C5420C" w:rsidRPr="00C5420C">
        <w:rPr>
          <w:rFonts w:ascii="Calibri" w:eastAsia="Calibri" w:hAnsi="Calibri" w:cs="Calibri"/>
          <w:position w:val="1"/>
          <w:sz w:val="22"/>
          <w:szCs w:val="22"/>
          <w:vertAlign w:val="superscript"/>
        </w:rPr>
        <w:t>th</w:t>
      </w:r>
      <w:r w:rsidR="00C5420C">
        <w:rPr>
          <w:rFonts w:ascii="Calibri" w:eastAsia="Calibri" w:hAnsi="Calibri" w:cs="Calibri"/>
          <w:position w:val="1"/>
          <w:sz w:val="22"/>
          <w:szCs w:val="22"/>
        </w:rPr>
        <w:t>- June 2</w:t>
      </w:r>
      <w:r w:rsidR="004B1042">
        <w:rPr>
          <w:rFonts w:ascii="Calibri" w:eastAsia="Calibri" w:hAnsi="Calibri" w:cs="Calibri"/>
          <w:position w:val="1"/>
          <w:sz w:val="22"/>
          <w:szCs w:val="22"/>
        </w:rPr>
        <w:t>5</w:t>
      </w:r>
      <w:r w:rsidR="004B1042">
        <w:rPr>
          <w:rFonts w:ascii="Calibri" w:eastAsia="Calibri" w:hAnsi="Calibri" w:cs="Calibri"/>
          <w:position w:val="1"/>
          <w:sz w:val="22"/>
          <w:szCs w:val="22"/>
          <w:vertAlign w:val="superscript"/>
        </w:rPr>
        <w:t>th</w:t>
      </w:r>
    </w:p>
    <w:p w:rsidR="00C5420C" w:rsidRDefault="00C5420C">
      <w:pPr>
        <w:spacing w:line="260" w:lineRule="exact"/>
        <w:ind w:left="100"/>
        <w:rPr>
          <w:rFonts w:ascii="Calibri" w:eastAsia="Calibri" w:hAnsi="Calibri" w:cs="Calibri"/>
          <w:position w:val="1"/>
          <w:sz w:val="22"/>
          <w:szCs w:val="22"/>
        </w:rPr>
      </w:pPr>
    </w:p>
    <w:p w:rsidR="00C5420C" w:rsidRDefault="009F1773" w:rsidP="00C5420C">
      <w:pPr>
        <w:spacing w:line="454" w:lineRule="auto"/>
        <w:ind w:left="100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 w:rsidR="00C5420C">
        <w:rPr>
          <w:rFonts w:ascii="Calibri" w:eastAsia="Calibri" w:hAnsi="Calibri" w:cs="Calibri"/>
          <w:sz w:val="22"/>
          <w:szCs w:val="22"/>
        </w:rPr>
        <w:t>-July8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C5420C">
        <w:rPr>
          <w:rFonts w:ascii="Calibri" w:eastAsia="Calibri" w:hAnsi="Calibri" w:cs="Calibri"/>
          <w:sz w:val="22"/>
          <w:szCs w:val="22"/>
        </w:rPr>
        <w:t>-July 15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C5420C" w:rsidRDefault="009F1773" w:rsidP="00C5420C">
      <w:pPr>
        <w:spacing w:line="454" w:lineRule="auto"/>
        <w:ind w:left="100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mber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xamination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eriod </w:t>
      </w:r>
      <w:r w:rsidR="00C5420C">
        <w:rPr>
          <w:rFonts w:ascii="Calibri" w:eastAsia="Calibri" w:hAnsi="Calibri" w:cs="Calibri"/>
          <w:sz w:val="22"/>
          <w:szCs w:val="22"/>
        </w:rPr>
        <w:t xml:space="preserve">–August </w:t>
      </w:r>
      <w:r w:rsidR="004B1042">
        <w:rPr>
          <w:rFonts w:ascii="Calibri" w:eastAsia="Calibri" w:hAnsi="Calibri" w:cs="Calibri"/>
          <w:sz w:val="22"/>
          <w:szCs w:val="22"/>
        </w:rPr>
        <w:t>30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C5420C">
        <w:rPr>
          <w:rFonts w:ascii="Calibri" w:eastAsia="Calibri" w:hAnsi="Calibri" w:cs="Calibri"/>
          <w:sz w:val="22"/>
          <w:szCs w:val="22"/>
        </w:rPr>
        <w:t xml:space="preserve">- September </w:t>
      </w:r>
      <w:r w:rsidR="004B1042">
        <w:rPr>
          <w:rFonts w:ascii="Calibri" w:eastAsia="Calibri" w:hAnsi="Calibri" w:cs="Calibri"/>
          <w:sz w:val="22"/>
          <w:szCs w:val="22"/>
        </w:rPr>
        <w:t>6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E02AE5" w:rsidRDefault="009F1773" w:rsidP="00C5420C">
      <w:pPr>
        <w:spacing w:line="454" w:lineRule="auto"/>
        <w:ind w:left="100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</w:t>
      </w:r>
      <w:r>
        <w:rPr>
          <w:rFonts w:ascii="Calibri" w:eastAsia="Calibri" w:hAnsi="Calibri" w:cs="Calibri"/>
          <w:spacing w:val="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minati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io</w:t>
      </w:r>
      <w:r>
        <w:rPr>
          <w:rFonts w:ascii="Calibri" w:eastAsia="Calibri" w:hAnsi="Calibri" w:cs="Calibri"/>
          <w:sz w:val="22"/>
          <w:szCs w:val="22"/>
        </w:rPr>
        <w:t>d</w:t>
      </w:r>
      <w:r w:rsidR="00C5420C">
        <w:rPr>
          <w:rFonts w:ascii="Calibri" w:eastAsia="Calibri" w:hAnsi="Calibri" w:cs="Calibri"/>
          <w:sz w:val="22"/>
          <w:szCs w:val="22"/>
        </w:rPr>
        <w:t>-September 23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 w:rsidR="00C5420C">
        <w:rPr>
          <w:rFonts w:ascii="Calibri" w:eastAsia="Calibri" w:hAnsi="Calibri" w:cs="Calibri"/>
          <w:sz w:val="22"/>
          <w:szCs w:val="22"/>
        </w:rPr>
        <w:t xml:space="preserve">-September </w:t>
      </w:r>
      <w:r w:rsidR="004B1042">
        <w:rPr>
          <w:rFonts w:ascii="Calibri" w:eastAsia="Calibri" w:hAnsi="Calibri" w:cs="Calibri"/>
          <w:sz w:val="22"/>
          <w:szCs w:val="22"/>
        </w:rPr>
        <w:t>28</w:t>
      </w:r>
      <w:r w:rsidR="00C5420C" w:rsidRPr="00C5420C"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C5420C" w:rsidRDefault="00C5420C" w:rsidP="00C5420C">
      <w:pPr>
        <w:spacing w:line="454" w:lineRule="auto"/>
        <w:ind w:left="100" w:right="309"/>
        <w:rPr>
          <w:rFonts w:ascii="Calibri" w:eastAsia="Calibri" w:hAnsi="Calibri" w:cs="Calibri"/>
          <w:sz w:val="22"/>
          <w:szCs w:val="22"/>
        </w:rPr>
      </w:pPr>
    </w:p>
    <w:p w:rsidR="00E02AE5" w:rsidRDefault="00E02AE5">
      <w:pPr>
        <w:spacing w:before="5" w:line="180" w:lineRule="exact"/>
        <w:rPr>
          <w:sz w:val="18"/>
          <w:szCs w:val="18"/>
        </w:rPr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9F1773">
      <w:pPr>
        <w:ind w:left="640" w:right="6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inat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6th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Year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stud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nts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the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ade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20</w:t>
      </w:r>
      <w:r w:rsidR="00DC45B8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/</w:t>
      </w:r>
      <w:r w:rsidR="00DC45B8">
        <w:rPr>
          <w:rFonts w:ascii="Calibri" w:eastAsia="Calibri" w:hAnsi="Calibri" w:cs="Calibri"/>
          <w:b/>
          <w:sz w:val="28"/>
          <w:szCs w:val="28"/>
        </w:rPr>
        <w:t>21</w:t>
      </w:r>
    </w:p>
    <w:p w:rsidR="00E02AE5" w:rsidRDefault="00E02AE5">
      <w:pPr>
        <w:spacing w:before="1" w:line="160" w:lineRule="exact"/>
        <w:rPr>
          <w:sz w:val="16"/>
          <w:szCs w:val="16"/>
        </w:rPr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9F1773">
      <w:pPr>
        <w:spacing w:line="454" w:lineRule="auto"/>
        <w:ind w:left="100" w:right="63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>p</w:t>
      </w:r>
      <w:r>
        <w:rPr>
          <w:rFonts w:ascii="Calibri" w:eastAsia="Calibri" w:hAnsi="Calibri" w:cs="Calibri"/>
          <w:w w:val="99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>o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w w:val="99"/>
          <w:sz w:val="22"/>
          <w:szCs w:val="22"/>
        </w:rPr>
        <w:t>M</w:t>
      </w:r>
      <w:r w:rsidR="004B1042"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w w:val="99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xamin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vember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aminati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Dece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ex</w:t>
      </w:r>
      <w:r>
        <w:rPr>
          <w:rFonts w:ascii="Calibri" w:eastAsia="Calibri" w:hAnsi="Calibri" w:cs="Calibri"/>
          <w:sz w:val="22"/>
          <w:szCs w:val="22"/>
        </w:rPr>
        <w:t>amination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riod</w:t>
      </w: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line="200" w:lineRule="exact"/>
      </w:pPr>
    </w:p>
    <w:p w:rsidR="00E02AE5" w:rsidRDefault="00E02AE5">
      <w:pPr>
        <w:spacing w:before="13" w:line="280" w:lineRule="exact"/>
        <w:rPr>
          <w:sz w:val="28"/>
          <w:szCs w:val="28"/>
        </w:rPr>
      </w:pPr>
    </w:p>
    <w:p w:rsidR="00E02AE5" w:rsidRDefault="009F1773">
      <w:pPr>
        <w:ind w:left="46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Departme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fairs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udi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ngli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</w:t>
      </w:r>
    </w:p>
    <w:sectPr w:rsidR="00E02AE5" w:rsidSect="00E02AE5"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0F2"/>
    <w:multiLevelType w:val="multilevel"/>
    <w:tmpl w:val="9BC0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02AE5"/>
    <w:rsid w:val="00114459"/>
    <w:rsid w:val="004B1042"/>
    <w:rsid w:val="00596A79"/>
    <w:rsid w:val="008261C2"/>
    <w:rsid w:val="009F1773"/>
    <w:rsid w:val="00A92ACB"/>
    <w:rsid w:val="00A937D4"/>
    <w:rsid w:val="00B65E84"/>
    <w:rsid w:val="00C5420C"/>
    <w:rsid w:val="00DC45B8"/>
    <w:rsid w:val="00E02AE5"/>
    <w:rsid w:val="00E3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2020-08-19T08:46:00Z</cp:lastPrinted>
  <dcterms:created xsi:type="dcterms:W3CDTF">2020-06-16T08:44:00Z</dcterms:created>
  <dcterms:modified xsi:type="dcterms:W3CDTF">2020-11-23T07:22:00Z</dcterms:modified>
</cp:coreProperties>
</file>